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670CF" w14:textId="13BAD728" w:rsidR="00814B1D" w:rsidRPr="00814B1D" w:rsidRDefault="00814B1D" w:rsidP="008D44BE">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5CE28BF7" w14:textId="77777777" w:rsidR="00814B1D" w:rsidRPr="00814B1D" w:rsidRDefault="00590E82" w:rsidP="008D44BE">
      <w:pPr>
        <w:suppressAutoHyphens w:val="0"/>
        <w:jc w:val="center"/>
        <w:rPr>
          <w:rFonts w:ascii="Calibri" w:hAnsi="Calibri" w:cs="Calibri"/>
          <w:b/>
          <w:sz w:val="36"/>
          <w:szCs w:val="36"/>
          <w:lang w:eastAsia="it-IT"/>
        </w:rPr>
      </w:pPr>
      <w:r>
        <w:rPr>
          <w:rFonts w:ascii="Calibri" w:hAnsi="Calibri" w:cs="Calibri"/>
          <w:b/>
          <w:sz w:val="36"/>
          <w:szCs w:val="36"/>
          <w:lang w:eastAsia="it-IT"/>
        </w:rPr>
        <w:t xml:space="preserve">DEI </w:t>
      </w:r>
      <w:r w:rsidR="00903693">
        <w:rPr>
          <w:rFonts w:ascii="Calibri" w:hAnsi="Calibri" w:cs="Calibri"/>
          <w:b/>
          <w:sz w:val="36"/>
          <w:szCs w:val="36"/>
          <w:lang w:eastAsia="it-IT"/>
        </w:rPr>
        <w:t>CANDIDATI AI CONCORSI</w:t>
      </w:r>
    </w:p>
    <w:p w14:paraId="7A20699B"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48804835" w14:textId="098FE984"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B47B66">
        <w:rPr>
          <w:rFonts w:ascii="Calibri" w:eastAsia="New York" w:hAnsi="Calibri" w:cs="Calibri"/>
          <w:sz w:val="22"/>
          <w:szCs w:val="22"/>
          <w:lang w:eastAsia="it-IT"/>
        </w:rPr>
        <w:t>dei candidati ai concorsi</w:t>
      </w:r>
      <w:r w:rsidR="00586C90">
        <w:rPr>
          <w:rFonts w:ascii="Calibri" w:eastAsia="New York" w:hAnsi="Calibri" w:cs="Calibri"/>
          <w:sz w:val="22"/>
          <w:szCs w:val="22"/>
          <w:lang w:eastAsia="it-IT"/>
        </w:rPr>
        <w:t xml:space="preserve"> del</w:t>
      </w:r>
      <w:r w:rsidR="005E0597">
        <w:rPr>
          <w:rFonts w:ascii="Calibri" w:eastAsia="New York" w:hAnsi="Calibri" w:cs="Calibri"/>
          <w:sz w:val="22"/>
          <w:szCs w:val="22"/>
          <w:lang w:eastAsia="it-IT"/>
        </w:rPr>
        <w:t xml:space="preserve"> Comune di </w:t>
      </w:r>
      <w:r w:rsidR="00A62B56">
        <w:rPr>
          <w:rFonts w:ascii="Calibri" w:eastAsia="New York" w:hAnsi="Calibri" w:cs="Calibri"/>
          <w:sz w:val="22"/>
          <w:szCs w:val="22"/>
          <w:lang w:eastAsia="it-IT"/>
        </w:rPr>
        <w:t>Minturno</w:t>
      </w:r>
      <w:r w:rsidR="00586C90">
        <w:rPr>
          <w:rFonts w:ascii="Calibri" w:eastAsia="New York" w:hAnsi="Calibri" w:cs="Calibri"/>
          <w:sz w:val="22"/>
          <w:szCs w:val="22"/>
          <w:lang w:eastAsia="it-IT"/>
        </w:rPr>
        <w:t>.</w:t>
      </w:r>
    </w:p>
    <w:p w14:paraId="7C5EFE7B"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63559DBB"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6691023F"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641019A1" w14:textId="77777777" w:rsidR="00814B1D" w:rsidRPr="00814B1D" w:rsidRDefault="00814B1D" w:rsidP="00814B1D">
      <w:pPr>
        <w:suppressAutoHyphens w:val="0"/>
        <w:spacing w:after="160" w:line="259" w:lineRule="auto"/>
        <w:ind w:left="426"/>
        <w:contextualSpacing/>
        <w:jc w:val="both"/>
        <w:rPr>
          <w:rFonts w:ascii="Calibri" w:eastAsia="Calibri" w:hAnsi="Calibri" w:cs="Calibri"/>
          <w:sz w:val="22"/>
          <w:szCs w:val="22"/>
          <w:lang w:eastAsia="en-US"/>
        </w:rPr>
      </w:pPr>
    </w:p>
    <w:p w14:paraId="58B42129" w14:textId="77777777" w:rsidR="00814B1D" w:rsidRPr="00814B1D" w:rsidRDefault="00814B1D" w:rsidP="00814B1D">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1168FC69" w14:textId="63A2756C" w:rsidR="00814B1D" w:rsidRPr="00814B1D" w:rsidRDefault="00677F72" w:rsidP="00814B1D">
      <w:pPr>
        <w:suppressAutoHyphens w:val="0"/>
        <w:spacing w:after="160" w:line="259" w:lineRule="auto"/>
        <w:rPr>
          <w:rFonts w:ascii="Calibri" w:hAnsi="Calibri" w:cs="Calibri"/>
          <w:sz w:val="22"/>
          <w:szCs w:val="22"/>
          <w:lang w:eastAsia="en-US"/>
        </w:rPr>
      </w:pPr>
      <w:r w:rsidRPr="00677F72">
        <w:rPr>
          <w:rFonts w:ascii="Calibri" w:hAnsi="Calibri" w:cs="Calibri"/>
          <w:sz w:val="22"/>
          <w:szCs w:val="22"/>
          <w:lang w:eastAsia="en-US"/>
        </w:rPr>
        <w:t>Il Titolare del trattamento dei dati è il Comune di Minturno, con sede legale in Via Principe di Piemonte, 9 - 04026 Minturno (LT); codice fiscale 81003430592, tel. 0771 660 8200, PEC: minturno@legalmail.it, nella persona del Sindaco pro tempore.</w:t>
      </w:r>
    </w:p>
    <w:p w14:paraId="03A80BCF"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1C7ADF0D" w14:textId="583752EF" w:rsidR="008D44BE" w:rsidRDefault="00814B1D" w:rsidP="008D44BE">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Il responsabile della protezione dei dati è la società QUALIFICA GROUP SRL nella persona del legale rappresentante dott. Enrico Ferrante, contattabile all’indirizzo e-mail:</w:t>
      </w:r>
      <w:r w:rsidR="005E0597">
        <w:rPr>
          <w:rFonts w:ascii="Calibri" w:hAnsi="Calibri" w:cs="Calibri"/>
          <w:sz w:val="22"/>
          <w:szCs w:val="22"/>
          <w:lang w:eastAsia="en-US"/>
        </w:rPr>
        <w:t xml:space="preserve"> </w:t>
      </w:r>
      <w:hyperlink r:id="rId8" w:history="1">
        <w:r w:rsidR="00A62B56" w:rsidRPr="00B43072">
          <w:rPr>
            <w:rStyle w:val="Collegamentoipertestuale"/>
            <w:rFonts w:ascii="Calibri" w:hAnsi="Calibri" w:cs="Calibri"/>
            <w:sz w:val="22"/>
            <w:szCs w:val="22"/>
            <w:lang w:eastAsia="en-US"/>
          </w:rPr>
          <w:t>minturnogdpr@qualificagroup.it</w:t>
        </w:r>
      </w:hyperlink>
      <w:r w:rsidR="00A62B56">
        <w:rPr>
          <w:rFonts w:ascii="Calibri" w:hAnsi="Calibri" w:cs="Calibri"/>
          <w:sz w:val="22"/>
          <w:szCs w:val="22"/>
          <w:lang w:eastAsia="en-US"/>
        </w:rPr>
        <w:t xml:space="preserve"> </w:t>
      </w:r>
    </w:p>
    <w:p w14:paraId="457A0981" w14:textId="77777777" w:rsidR="00814B1D" w:rsidRPr="00814B1D" w:rsidRDefault="00814B1D" w:rsidP="00814B1D">
      <w:pPr>
        <w:suppressAutoHyphens w:val="0"/>
        <w:jc w:val="both"/>
        <w:rPr>
          <w:rFonts w:ascii="Calibri" w:eastAsia="New York" w:hAnsi="Calibri" w:cs="Calibri"/>
          <w:sz w:val="22"/>
          <w:szCs w:val="22"/>
          <w:lang w:eastAsia="it-IT"/>
        </w:rPr>
      </w:pPr>
    </w:p>
    <w:p w14:paraId="75CB6C35"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18031EFF" w14:textId="1AABBD9C"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sidR="00CC20C6">
        <w:rPr>
          <w:rFonts w:ascii="Calibri" w:eastAsia="New York" w:hAnsi="Calibri" w:cs="Calibri"/>
          <w:sz w:val="22"/>
          <w:szCs w:val="22"/>
          <w:lang w:eastAsia="it-IT"/>
        </w:rPr>
        <w:t>dei candidati ai concorsi</w:t>
      </w:r>
      <w:r w:rsidRPr="00814B1D">
        <w:rPr>
          <w:rFonts w:ascii="Calibri" w:eastAsia="New York" w:hAnsi="Calibri" w:cs="Calibri"/>
          <w:sz w:val="22"/>
          <w:szCs w:val="22"/>
          <w:lang w:eastAsia="it-IT"/>
        </w:rPr>
        <w:t xml:space="preserve"> riguarderanno a titolo esemplificativo, ma non esaustivo:</w:t>
      </w:r>
    </w:p>
    <w:p w14:paraId="3352E36D" w14:textId="455CFE69" w:rsidR="00814B1D" w:rsidRPr="00814B1D" w:rsidRDefault="00814B1D" w:rsidP="00814B1D">
      <w:pPr>
        <w:suppressAutoHyphens w:val="0"/>
        <w:rPr>
          <w:rFonts w:ascii="Calibri" w:eastAsia="New York" w:hAnsi="Calibri" w:cs="Calibri"/>
          <w:b/>
          <w:bCs/>
          <w:sz w:val="22"/>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34"/>
      </w:tblGrid>
      <w:tr w:rsidR="00CC20C6" w:rsidRPr="00CC20C6" w14:paraId="78CFC849" w14:textId="77777777" w:rsidTr="00000A16">
        <w:tc>
          <w:tcPr>
            <w:tcW w:w="3794" w:type="dxa"/>
            <w:shd w:val="clear" w:color="auto" w:fill="auto"/>
          </w:tcPr>
          <w:p w14:paraId="53BB2DCE" w14:textId="77777777" w:rsidR="00CC20C6" w:rsidRPr="00CC20C6" w:rsidRDefault="00CC20C6" w:rsidP="00CC20C6">
            <w:pPr>
              <w:suppressAutoHyphens w:val="0"/>
              <w:rPr>
                <w:rFonts w:ascii="Calibri" w:eastAsia="New York" w:hAnsi="Calibri" w:cs="Calibri"/>
                <w:b/>
                <w:bCs/>
                <w:sz w:val="22"/>
                <w:szCs w:val="22"/>
                <w:lang w:eastAsia="en-US"/>
              </w:rPr>
            </w:pPr>
            <w:r w:rsidRPr="00CC20C6">
              <w:rPr>
                <w:rFonts w:ascii="Calibri" w:eastAsia="New York" w:hAnsi="Calibri" w:cs="Calibri"/>
                <w:b/>
                <w:bCs/>
                <w:sz w:val="22"/>
                <w:szCs w:val="22"/>
                <w:lang w:eastAsia="en-US"/>
              </w:rPr>
              <w:t>Tipologia</w:t>
            </w:r>
          </w:p>
        </w:tc>
        <w:tc>
          <w:tcPr>
            <w:tcW w:w="5834" w:type="dxa"/>
            <w:shd w:val="clear" w:color="auto" w:fill="auto"/>
          </w:tcPr>
          <w:p w14:paraId="4ED9138C" w14:textId="77777777" w:rsidR="00CC20C6" w:rsidRPr="00CC20C6" w:rsidRDefault="00CC20C6" w:rsidP="00CC20C6">
            <w:pPr>
              <w:suppressAutoHyphens w:val="0"/>
              <w:rPr>
                <w:rFonts w:ascii="Calibri" w:eastAsia="New York" w:hAnsi="Calibri" w:cs="Calibri"/>
                <w:b/>
                <w:bCs/>
                <w:sz w:val="22"/>
                <w:szCs w:val="22"/>
                <w:lang w:eastAsia="en-US"/>
              </w:rPr>
            </w:pPr>
            <w:r w:rsidRPr="00CC20C6">
              <w:rPr>
                <w:rFonts w:ascii="Calibri" w:eastAsia="New York" w:hAnsi="Calibri" w:cs="Calibri"/>
                <w:b/>
                <w:bCs/>
                <w:sz w:val="22"/>
                <w:szCs w:val="22"/>
                <w:lang w:eastAsia="en-US"/>
              </w:rPr>
              <w:t>Descrizione</w:t>
            </w:r>
          </w:p>
        </w:tc>
      </w:tr>
      <w:tr w:rsidR="00CC20C6" w:rsidRPr="00CC20C6" w14:paraId="3F831FE7" w14:textId="77777777" w:rsidTr="00000A16">
        <w:tc>
          <w:tcPr>
            <w:tcW w:w="3794" w:type="dxa"/>
            <w:shd w:val="clear" w:color="auto" w:fill="auto"/>
          </w:tcPr>
          <w:p w14:paraId="56437DF9"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en-US"/>
              </w:rPr>
              <w:t>[X] dati identificativi, anagrafici e di contatto</w:t>
            </w:r>
          </w:p>
        </w:tc>
        <w:tc>
          <w:tcPr>
            <w:tcW w:w="5834" w:type="dxa"/>
            <w:shd w:val="clear" w:color="auto" w:fill="auto"/>
          </w:tcPr>
          <w:p w14:paraId="76449132" w14:textId="3504D641" w:rsidR="00CC20C6" w:rsidRPr="00CC20C6" w:rsidRDefault="005E0597" w:rsidP="00CC20C6">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C</w:t>
            </w:r>
            <w:r w:rsidR="00CC20C6" w:rsidRPr="00CC20C6">
              <w:rPr>
                <w:rFonts w:ascii="Calibri" w:eastAsia="New York" w:hAnsi="Calibri" w:cs="Calibri"/>
                <w:sz w:val="22"/>
                <w:szCs w:val="22"/>
                <w:lang w:eastAsia="en-US"/>
              </w:rPr>
              <w:t>ognome e nome, residenza, domicilio, data e luogo di nascita, identificativo online (indirizzo di posta elettronica, username, password, ID univoco) riferimenti bancari, documento di identità, codice fiscale, numero di telefono, curriculum vitae, firma.</w:t>
            </w:r>
          </w:p>
        </w:tc>
      </w:tr>
      <w:tr w:rsidR="00DE6DE2" w:rsidRPr="00B2081C" w14:paraId="5FF7CFE6" w14:textId="77777777" w:rsidTr="00DE6DE2">
        <w:tc>
          <w:tcPr>
            <w:tcW w:w="3794" w:type="dxa"/>
            <w:tcBorders>
              <w:top w:val="single" w:sz="4" w:space="0" w:color="auto"/>
              <w:left w:val="single" w:sz="4" w:space="0" w:color="auto"/>
              <w:bottom w:val="single" w:sz="4" w:space="0" w:color="auto"/>
              <w:right w:val="single" w:sz="4" w:space="0" w:color="auto"/>
            </w:tcBorders>
            <w:shd w:val="clear" w:color="auto" w:fill="auto"/>
          </w:tcPr>
          <w:p w14:paraId="49E3BC1C" w14:textId="77777777" w:rsidR="00DE6DE2" w:rsidRPr="00B2081C" w:rsidRDefault="00DE6DE2" w:rsidP="000C793E">
            <w:pPr>
              <w:suppressAutoHyphens w:val="0"/>
              <w:rPr>
                <w:rFonts w:ascii="Calibri" w:eastAsia="New York" w:hAnsi="Calibri" w:cs="Calibri"/>
                <w:sz w:val="22"/>
                <w:szCs w:val="22"/>
                <w:lang w:eastAsia="en-US"/>
              </w:rPr>
            </w:pPr>
            <w:r w:rsidRPr="00B2081C">
              <w:rPr>
                <w:rFonts w:ascii="Calibri" w:eastAsia="New York" w:hAnsi="Calibri" w:cs="Calibri"/>
                <w:sz w:val="22"/>
                <w:szCs w:val="22"/>
                <w:lang w:eastAsia="en-US"/>
              </w:rPr>
              <w:t>[X] altri dati comuni</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40B44CEC" w14:textId="77777777" w:rsidR="00DE6DE2" w:rsidRPr="00B2081C" w:rsidRDefault="00DE6DE2" w:rsidP="000C793E">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i</w:t>
            </w:r>
            <w:r w:rsidRPr="00B2081C">
              <w:rPr>
                <w:rFonts w:ascii="Calibri" w:eastAsia="New York" w:hAnsi="Calibri" w:cs="Calibri"/>
                <w:sz w:val="22"/>
                <w:szCs w:val="22"/>
                <w:lang w:eastAsia="en-US"/>
              </w:rPr>
              <w:t xml:space="preserve">mmagini, audio, video registrati per </w:t>
            </w:r>
            <w:r>
              <w:rPr>
                <w:rFonts w:ascii="Calibri" w:eastAsia="New York" w:hAnsi="Calibri" w:cs="Calibri"/>
                <w:sz w:val="22"/>
                <w:szCs w:val="22"/>
                <w:lang w:eastAsia="en-US"/>
              </w:rPr>
              <w:t>l’uso di sistemi di videocomunicazione.</w:t>
            </w:r>
          </w:p>
        </w:tc>
      </w:tr>
      <w:tr w:rsidR="00CC20C6" w:rsidRPr="00CC20C6" w14:paraId="18096932" w14:textId="77777777" w:rsidTr="00000A16">
        <w:tc>
          <w:tcPr>
            <w:tcW w:w="3794" w:type="dxa"/>
            <w:shd w:val="clear" w:color="auto" w:fill="auto"/>
          </w:tcPr>
          <w:p w14:paraId="246BBAC2"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situazione familiare</w:t>
            </w:r>
          </w:p>
        </w:tc>
        <w:tc>
          <w:tcPr>
            <w:tcW w:w="5834" w:type="dxa"/>
            <w:shd w:val="clear" w:color="auto" w:fill="auto"/>
          </w:tcPr>
          <w:p w14:paraId="53E87626"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di parenti ed affini, ai fini della normativa in materia di prevenzione dei conflitti di interesse.</w:t>
            </w:r>
          </w:p>
        </w:tc>
      </w:tr>
      <w:tr w:rsidR="00CC20C6" w:rsidRPr="00CC20C6" w14:paraId="641A529B" w14:textId="77777777" w:rsidTr="00000A16">
        <w:tc>
          <w:tcPr>
            <w:tcW w:w="3794" w:type="dxa"/>
            <w:shd w:val="clear" w:color="auto" w:fill="auto"/>
          </w:tcPr>
          <w:p w14:paraId="3C157164"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situazione finanziaria, economica, patrimoniale</w:t>
            </w:r>
          </w:p>
        </w:tc>
        <w:tc>
          <w:tcPr>
            <w:tcW w:w="5834" w:type="dxa"/>
            <w:shd w:val="clear" w:color="auto" w:fill="auto"/>
          </w:tcPr>
          <w:p w14:paraId="1DABD515"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relativi al patrimonio ai fini della normativa antimafia, anticorruzione ed in materia di prevenzione dei conflitti di interesse.</w:t>
            </w:r>
          </w:p>
        </w:tc>
      </w:tr>
      <w:tr w:rsidR="00CC20C6" w:rsidRPr="00CC20C6" w14:paraId="26D0E86F" w14:textId="77777777" w:rsidTr="00000A16">
        <w:tc>
          <w:tcPr>
            <w:tcW w:w="3794" w:type="dxa"/>
            <w:shd w:val="clear" w:color="auto" w:fill="auto"/>
          </w:tcPr>
          <w:p w14:paraId="60DFE530"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situazione fiscale</w:t>
            </w:r>
          </w:p>
        </w:tc>
        <w:tc>
          <w:tcPr>
            <w:tcW w:w="5834" w:type="dxa"/>
            <w:shd w:val="clear" w:color="auto" w:fill="auto"/>
          </w:tcPr>
          <w:p w14:paraId="08685D53"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 xml:space="preserve">Pagamento imposte dovute (es. di bollo, di registro </w:t>
            </w:r>
            <w:proofErr w:type="spellStart"/>
            <w:r w:rsidRPr="00CC20C6">
              <w:rPr>
                <w:rFonts w:ascii="Calibri" w:eastAsia="New York" w:hAnsi="Calibri" w:cs="Calibri"/>
                <w:sz w:val="22"/>
                <w:szCs w:val="22"/>
                <w:lang w:eastAsia="it-IT"/>
              </w:rPr>
              <w:t>etc</w:t>
            </w:r>
            <w:proofErr w:type="spellEnd"/>
            <w:r w:rsidRPr="00CC20C6">
              <w:rPr>
                <w:rFonts w:ascii="Calibri" w:eastAsia="New York" w:hAnsi="Calibri" w:cs="Calibri"/>
                <w:sz w:val="22"/>
                <w:szCs w:val="22"/>
                <w:lang w:eastAsia="it-IT"/>
              </w:rPr>
              <w:t>).</w:t>
            </w:r>
          </w:p>
        </w:tc>
      </w:tr>
      <w:tr w:rsidR="00871C51" w:rsidRPr="006030DE" w14:paraId="48483884" w14:textId="77777777" w:rsidTr="00414969">
        <w:tc>
          <w:tcPr>
            <w:tcW w:w="3794" w:type="dxa"/>
            <w:shd w:val="clear" w:color="auto" w:fill="auto"/>
          </w:tcPr>
          <w:p w14:paraId="7947C6C8" w14:textId="77777777" w:rsidR="00871C51" w:rsidRPr="006030DE" w:rsidRDefault="00871C51" w:rsidP="00414969">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dati di connessione</w:t>
            </w:r>
          </w:p>
        </w:tc>
        <w:tc>
          <w:tcPr>
            <w:tcW w:w="5834" w:type="dxa"/>
            <w:shd w:val="clear" w:color="auto" w:fill="auto"/>
          </w:tcPr>
          <w:p w14:paraId="51A1D3D3" w14:textId="39D15465" w:rsidR="00871C51" w:rsidRPr="006030DE" w:rsidRDefault="005E0597" w:rsidP="00414969">
            <w:pPr>
              <w:pBdr>
                <w:top w:val="nil"/>
                <w:left w:val="nil"/>
                <w:bottom w:val="nil"/>
                <w:right w:val="nil"/>
                <w:between w:val="nil"/>
              </w:pBdr>
              <w:suppressAutoHyphens w:val="0"/>
              <w:rPr>
                <w:rFonts w:ascii="Calibri" w:eastAsia="Arial" w:hAnsi="Calibri" w:cs="Calibri"/>
                <w:sz w:val="22"/>
                <w:szCs w:val="22"/>
                <w:lang w:eastAsia="it-IT"/>
              </w:rPr>
            </w:pPr>
            <w:r>
              <w:rPr>
                <w:rFonts w:ascii="Calibri" w:eastAsia="Arial" w:hAnsi="Calibri" w:cs="Calibri"/>
                <w:sz w:val="22"/>
                <w:szCs w:val="22"/>
                <w:lang w:eastAsia="it-IT"/>
              </w:rPr>
              <w:t>I</w:t>
            </w:r>
            <w:r w:rsidR="00871C51" w:rsidRPr="004954B3">
              <w:rPr>
                <w:rFonts w:ascii="Calibri" w:eastAsia="Arial" w:hAnsi="Calibri" w:cs="Calibri"/>
                <w:sz w:val="22"/>
                <w:szCs w:val="22"/>
                <w:lang w:eastAsia="it-IT"/>
              </w:rPr>
              <w:t xml:space="preserve">ndirizzo IP, login, MAC address, </w:t>
            </w:r>
            <w:r w:rsidR="00871C51" w:rsidRPr="004954B3">
              <w:rPr>
                <w:rFonts w:ascii="Calibri" w:eastAsia="Calibri" w:hAnsi="Calibri" w:cs="Calibri"/>
                <w:sz w:val="22"/>
                <w:szCs w:val="22"/>
                <w:lang w:eastAsia="it-IT"/>
              </w:rPr>
              <w:t>indirizzi URI/URL (</w:t>
            </w:r>
            <w:proofErr w:type="spellStart"/>
            <w:r w:rsidR="00871C51" w:rsidRPr="004954B3">
              <w:rPr>
                <w:rFonts w:ascii="Calibri" w:eastAsia="Calibri" w:hAnsi="Calibri" w:cs="Calibri"/>
                <w:sz w:val="22"/>
                <w:szCs w:val="22"/>
                <w:lang w:eastAsia="it-IT"/>
              </w:rPr>
              <w:t>Uniform</w:t>
            </w:r>
            <w:proofErr w:type="spellEnd"/>
            <w:r w:rsidR="00871C51" w:rsidRPr="004954B3">
              <w:rPr>
                <w:rFonts w:ascii="Calibri" w:eastAsia="Calibri" w:hAnsi="Calibri" w:cs="Calibri"/>
                <w:sz w:val="22"/>
                <w:szCs w:val="22"/>
                <w:lang w:eastAsia="it-IT"/>
              </w:rPr>
              <w:t xml:space="preserve"> Resource </w:t>
            </w:r>
            <w:proofErr w:type="spellStart"/>
            <w:r w:rsidR="00871C51" w:rsidRPr="004954B3">
              <w:rPr>
                <w:rFonts w:ascii="Calibri" w:eastAsia="Calibri" w:hAnsi="Calibri" w:cs="Calibri"/>
                <w:sz w:val="22"/>
                <w:szCs w:val="22"/>
                <w:lang w:eastAsia="it-IT"/>
              </w:rPr>
              <w:t>Identifier</w:t>
            </w:r>
            <w:proofErr w:type="spellEnd"/>
            <w:r w:rsidR="00871C51" w:rsidRPr="004954B3">
              <w:rPr>
                <w:rFonts w:ascii="Calibri" w:eastAsia="Calibri" w:hAnsi="Calibri" w:cs="Calibri"/>
                <w:sz w:val="22"/>
                <w:szCs w:val="22"/>
                <w:lang w:eastAsia="it-IT"/>
              </w:rPr>
              <w:t>/Locator), orario della richiesta al server, modalità di richiesta al server, caratteristiche del file ottenuto in risposta, identificatore numerico della risposta data dal server, dati relativi al sistema operativo ed all’ambiente informatico.</w:t>
            </w:r>
          </w:p>
        </w:tc>
      </w:tr>
      <w:tr w:rsidR="00CC20C6" w:rsidRPr="00CC20C6" w14:paraId="1A9C9F4C" w14:textId="77777777" w:rsidTr="00000A16">
        <w:trPr>
          <w:trHeight w:val="491"/>
        </w:trPr>
        <w:tc>
          <w:tcPr>
            <w:tcW w:w="9628" w:type="dxa"/>
            <w:gridSpan w:val="2"/>
            <w:shd w:val="clear" w:color="auto" w:fill="auto"/>
            <w:vAlign w:val="center"/>
          </w:tcPr>
          <w:p w14:paraId="698B2879" w14:textId="77777777" w:rsidR="00CC20C6" w:rsidRPr="00CC20C6" w:rsidRDefault="00CC20C6" w:rsidP="00CC20C6">
            <w:pPr>
              <w:suppressAutoHyphens w:val="0"/>
              <w:rPr>
                <w:rFonts w:ascii="Calibri" w:eastAsia="New York" w:hAnsi="Calibri" w:cs="Calibri"/>
                <w:b/>
                <w:bCs/>
                <w:i/>
                <w:iCs/>
                <w:sz w:val="22"/>
                <w:szCs w:val="22"/>
                <w:lang w:eastAsia="en-US"/>
              </w:rPr>
            </w:pPr>
            <w:r w:rsidRPr="00CC20C6">
              <w:rPr>
                <w:rFonts w:ascii="Calibri" w:eastAsia="New York" w:hAnsi="Calibri" w:cs="Calibri"/>
                <w:b/>
                <w:bCs/>
                <w:i/>
                <w:iCs/>
                <w:sz w:val="22"/>
                <w:szCs w:val="22"/>
                <w:lang w:eastAsia="en-US"/>
              </w:rPr>
              <w:t>Tra i dati trattati potrebbero esservi anche dati definiti Particolari e relativi a condanne penali</w:t>
            </w:r>
          </w:p>
        </w:tc>
      </w:tr>
      <w:tr w:rsidR="00CC20C6" w:rsidRPr="00CC20C6" w14:paraId="0DBE2901" w14:textId="77777777" w:rsidTr="00000A16">
        <w:tc>
          <w:tcPr>
            <w:tcW w:w="3794" w:type="dxa"/>
            <w:shd w:val="clear" w:color="auto" w:fill="auto"/>
          </w:tcPr>
          <w:p w14:paraId="0597EB53"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it-IT"/>
              </w:rPr>
              <w:t>[X] convinzioni religiose o filosofiche</w:t>
            </w:r>
          </w:p>
        </w:tc>
        <w:tc>
          <w:tcPr>
            <w:tcW w:w="5834" w:type="dxa"/>
            <w:shd w:val="clear" w:color="auto" w:fill="auto"/>
          </w:tcPr>
          <w:p w14:paraId="302B71EC"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contenuti nella documentazione da cui si evincono convinzioni religioni o filosofiche.</w:t>
            </w:r>
          </w:p>
        </w:tc>
      </w:tr>
      <w:tr w:rsidR="00CC20C6" w:rsidRPr="00CC20C6" w14:paraId="6BED1FDA" w14:textId="77777777" w:rsidTr="00000A16">
        <w:tc>
          <w:tcPr>
            <w:tcW w:w="3794" w:type="dxa"/>
            <w:shd w:val="clear" w:color="auto" w:fill="auto"/>
          </w:tcPr>
          <w:p w14:paraId="5337BCAA"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en-US"/>
              </w:rPr>
              <w:t>[X] salute</w:t>
            </w:r>
          </w:p>
        </w:tc>
        <w:tc>
          <w:tcPr>
            <w:tcW w:w="5834" w:type="dxa"/>
            <w:shd w:val="clear" w:color="auto" w:fill="auto"/>
          </w:tcPr>
          <w:p w14:paraId="1C4DB388"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it-IT"/>
              </w:rPr>
              <w:t>Stati di salute da comunicare in relazione alle procedure concorsuali</w:t>
            </w:r>
            <w:r w:rsidRPr="00CC20C6">
              <w:rPr>
                <w:rFonts w:ascii="Calibri" w:eastAsia="New York" w:hAnsi="Calibri" w:cs="Calibri"/>
                <w:sz w:val="22"/>
                <w:szCs w:val="22"/>
                <w:lang w:eastAsia="en-US"/>
              </w:rPr>
              <w:t>.</w:t>
            </w:r>
          </w:p>
        </w:tc>
      </w:tr>
      <w:tr w:rsidR="00CC20C6" w:rsidRPr="00CC20C6" w14:paraId="71ACD1A2" w14:textId="77777777" w:rsidTr="00000A16">
        <w:tc>
          <w:tcPr>
            <w:tcW w:w="3794" w:type="dxa"/>
            <w:shd w:val="clear" w:color="auto" w:fill="auto"/>
          </w:tcPr>
          <w:p w14:paraId="02EBD7EC" w14:textId="081D8B81"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it-IT"/>
              </w:rPr>
              <w:lastRenderedPageBreak/>
              <w:t xml:space="preserve">[X] </w:t>
            </w:r>
            <w:r w:rsidR="00187551" w:rsidRPr="00187551">
              <w:rPr>
                <w:rFonts w:ascii="Calibri" w:eastAsia="New York" w:hAnsi="Calibri" w:cs="Calibri"/>
                <w:sz w:val="22"/>
                <w:szCs w:val="22"/>
                <w:lang w:eastAsia="it-IT"/>
              </w:rPr>
              <w:t>dati relativi a condanne penali, reati, misure di sicurezza</w:t>
            </w:r>
          </w:p>
        </w:tc>
        <w:tc>
          <w:tcPr>
            <w:tcW w:w="5834" w:type="dxa"/>
            <w:shd w:val="clear" w:color="auto" w:fill="auto"/>
          </w:tcPr>
          <w:p w14:paraId="2CC7379A" w14:textId="38F4018E"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Casellario giudizia</w:t>
            </w:r>
            <w:r w:rsidR="003B1EC9">
              <w:rPr>
                <w:rFonts w:ascii="Calibri" w:eastAsia="New York" w:hAnsi="Calibri" w:cs="Calibri"/>
                <w:sz w:val="22"/>
                <w:szCs w:val="22"/>
                <w:lang w:eastAsia="it-IT"/>
              </w:rPr>
              <w:t>le</w:t>
            </w:r>
            <w:r w:rsidRPr="00CC20C6">
              <w:rPr>
                <w:rFonts w:ascii="Calibri" w:eastAsia="New York" w:hAnsi="Calibri" w:cs="Calibri"/>
                <w:color w:val="000000"/>
                <w:sz w:val="22"/>
                <w:szCs w:val="22"/>
                <w:shd w:val="clear" w:color="auto" w:fill="FFFFFF"/>
                <w:lang w:eastAsia="it-IT"/>
              </w:rPr>
              <w:t>, ai fini della verifica dell’assenza di cause di esclusione in base alla vigente normativa in materia di concorsi pubblici. </w:t>
            </w:r>
          </w:p>
        </w:tc>
      </w:tr>
      <w:tr w:rsidR="00CC20C6" w:rsidRPr="00CC20C6" w14:paraId="3169FD4E" w14:textId="77777777" w:rsidTr="00000A16">
        <w:tc>
          <w:tcPr>
            <w:tcW w:w="3794" w:type="dxa"/>
            <w:shd w:val="clear" w:color="auto" w:fill="auto"/>
          </w:tcPr>
          <w:p w14:paraId="0DF317A9"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opinioni politiche</w:t>
            </w:r>
          </w:p>
        </w:tc>
        <w:tc>
          <w:tcPr>
            <w:tcW w:w="5834" w:type="dxa"/>
            <w:shd w:val="clear" w:color="auto" w:fill="auto"/>
          </w:tcPr>
          <w:p w14:paraId="41DF5FC6"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circa la partecipazione agli organi della Pubblica Amministrazione.</w:t>
            </w:r>
          </w:p>
        </w:tc>
      </w:tr>
      <w:tr w:rsidR="00CC20C6" w:rsidRPr="00CC20C6" w14:paraId="21DC606D" w14:textId="77777777" w:rsidTr="00000A16">
        <w:tc>
          <w:tcPr>
            <w:tcW w:w="3794" w:type="dxa"/>
            <w:tcBorders>
              <w:top w:val="single" w:sz="4" w:space="0" w:color="auto"/>
              <w:left w:val="single" w:sz="4" w:space="0" w:color="auto"/>
              <w:bottom w:val="single" w:sz="4" w:space="0" w:color="auto"/>
              <w:right w:val="single" w:sz="4" w:space="0" w:color="auto"/>
            </w:tcBorders>
            <w:shd w:val="clear" w:color="auto" w:fill="auto"/>
          </w:tcPr>
          <w:p w14:paraId="4A277306"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Origine etnica</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66749747"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sull’origine etnica raccolti per obblighi legali legati alle procedure concorsuali.</w:t>
            </w:r>
          </w:p>
        </w:tc>
      </w:tr>
    </w:tbl>
    <w:p w14:paraId="0DEBA252" w14:textId="77777777" w:rsidR="00814B1D" w:rsidRPr="00814B1D" w:rsidRDefault="00814B1D" w:rsidP="00814B1D">
      <w:pPr>
        <w:suppressAutoHyphens w:val="0"/>
        <w:rPr>
          <w:rFonts w:ascii="New York" w:eastAsia="New York" w:hAnsi="New York" w:cs="Calibri"/>
          <w:b/>
          <w:bCs/>
          <w:sz w:val="22"/>
          <w:szCs w:val="22"/>
          <w:lang w:eastAsia="it-IT"/>
        </w:rPr>
      </w:pPr>
    </w:p>
    <w:p w14:paraId="23BECF79"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6A2A2AD3" w14:textId="686C0469" w:rsidR="00814B1D" w:rsidRPr="00100291" w:rsidRDefault="005D3B94"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Il Titolare del Trattamento</w:t>
      </w:r>
      <w:r w:rsidR="00100291" w:rsidRPr="00100291">
        <w:rPr>
          <w:rFonts w:ascii="Calibri" w:eastAsia="New York" w:hAnsi="Calibri" w:cs="Calibri"/>
          <w:sz w:val="22"/>
          <w:szCs w:val="22"/>
          <w:lang w:eastAsia="it-IT"/>
        </w:rPr>
        <w:t xml:space="preserve">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4209E74B" w14:textId="3AAF5592" w:rsidR="00AB31BD" w:rsidRDefault="00AB31BD" w:rsidP="006071B6">
      <w:pPr>
        <w:numPr>
          <w:ilvl w:val="0"/>
          <w:numId w:val="13"/>
        </w:numPr>
        <w:suppressAutoHyphens w:val="0"/>
        <w:spacing w:line="259" w:lineRule="auto"/>
        <w:contextualSpacing/>
        <w:jc w:val="both"/>
        <w:rPr>
          <w:rFonts w:ascii="Calibri" w:eastAsia="Calibri" w:hAnsi="Calibri" w:cs="Calibri"/>
          <w:sz w:val="22"/>
          <w:szCs w:val="22"/>
          <w:lang w:eastAsia="en-US"/>
        </w:rPr>
      </w:pPr>
      <w:r w:rsidRPr="00AB31BD">
        <w:rPr>
          <w:rFonts w:ascii="Calibri" w:eastAsia="Calibri" w:hAnsi="Calibri" w:cs="Calibri"/>
          <w:sz w:val="22"/>
          <w:szCs w:val="22"/>
          <w:lang w:eastAsia="en-US"/>
        </w:rPr>
        <w:t>Il trattamento è necessario per la gestione della procedura concorsuale o selettiva, per l’eventuale conferimento dell’incarico o assunzione, per la gestione delle graduatorie (ove previste nel bando).</w:t>
      </w:r>
    </w:p>
    <w:p w14:paraId="7881BF6B" w14:textId="77777777" w:rsidR="006071B6" w:rsidRPr="006071B6" w:rsidRDefault="006071B6" w:rsidP="006071B6">
      <w:pPr>
        <w:numPr>
          <w:ilvl w:val="0"/>
          <w:numId w:val="13"/>
        </w:numPr>
        <w:suppressAutoHyphens w:val="0"/>
        <w:spacing w:line="259" w:lineRule="auto"/>
        <w:contextualSpacing/>
        <w:jc w:val="both"/>
        <w:rPr>
          <w:rFonts w:ascii="Calibri" w:eastAsia="Calibri" w:hAnsi="Calibri" w:cs="Calibri"/>
          <w:sz w:val="22"/>
          <w:szCs w:val="22"/>
          <w:lang w:eastAsia="en-US"/>
        </w:rPr>
      </w:pPr>
      <w:r w:rsidRPr="006071B6">
        <w:rPr>
          <w:rFonts w:ascii="Calibri" w:eastAsia="Calibri" w:hAnsi="Calibri" w:cs="Calibri"/>
          <w:sz w:val="22"/>
          <w:szCs w:val="22"/>
          <w:lang w:eastAsia="en-US"/>
        </w:rPr>
        <w:t>Il trattamento è necessario per adempiere ad obblighi previsti da prescrizioni normative nazionali e comunitarie.</w:t>
      </w:r>
    </w:p>
    <w:p w14:paraId="24996422" w14:textId="77777777" w:rsidR="006071B6" w:rsidRPr="006071B6" w:rsidRDefault="006071B6" w:rsidP="006071B6">
      <w:pPr>
        <w:numPr>
          <w:ilvl w:val="0"/>
          <w:numId w:val="13"/>
        </w:numPr>
        <w:suppressAutoHyphens w:val="0"/>
        <w:spacing w:line="259" w:lineRule="auto"/>
        <w:contextualSpacing/>
        <w:jc w:val="both"/>
        <w:rPr>
          <w:rFonts w:ascii="Calibri" w:hAnsi="Calibri" w:cs="Calibri"/>
          <w:sz w:val="22"/>
          <w:szCs w:val="22"/>
          <w:lang w:eastAsia="it-IT"/>
        </w:rPr>
      </w:pPr>
      <w:r w:rsidRPr="006071B6">
        <w:rPr>
          <w:rFonts w:ascii="Calibri" w:hAnsi="Calibri" w:cs="Calibri"/>
          <w:sz w:val="22"/>
          <w:szCs w:val="22"/>
          <w:lang w:eastAsia="it-IT"/>
        </w:rPr>
        <w:t>Il trattamento è necessario per lo svolgimento di compiti di interesse pubblico.</w:t>
      </w:r>
    </w:p>
    <w:p w14:paraId="2BA3345C" w14:textId="77777777" w:rsidR="006071B6" w:rsidRPr="006071B6" w:rsidRDefault="006071B6" w:rsidP="006071B6">
      <w:pPr>
        <w:numPr>
          <w:ilvl w:val="0"/>
          <w:numId w:val="13"/>
        </w:numPr>
        <w:suppressAutoHyphens w:val="0"/>
        <w:spacing w:line="259" w:lineRule="auto"/>
        <w:contextualSpacing/>
        <w:jc w:val="both"/>
        <w:rPr>
          <w:rFonts w:ascii="Calibri" w:hAnsi="Calibri" w:cs="Calibri"/>
          <w:sz w:val="22"/>
          <w:szCs w:val="22"/>
          <w:lang w:eastAsia="it-IT"/>
        </w:rPr>
      </w:pPr>
      <w:r w:rsidRPr="006071B6">
        <w:rPr>
          <w:rFonts w:ascii="Calibri" w:hAnsi="Calibri" w:cs="Calibri"/>
          <w:sz w:val="22"/>
          <w:szCs w:val="22"/>
          <w:lang w:eastAsia="it-IT"/>
        </w:rPr>
        <w:t>Il trattamento è necessario per finalità di trasparenza e prevenzione dei conflitti di interesse.</w:t>
      </w:r>
    </w:p>
    <w:p w14:paraId="2F1C7641" w14:textId="77777777" w:rsidR="006071B6" w:rsidRPr="006071B6" w:rsidRDefault="006071B6" w:rsidP="006071B6">
      <w:pPr>
        <w:numPr>
          <w:ilvl w:val="0"/>
          <w:numId w:val="13"/>
        </w:numPr>
        <w:suppressAutoHyphens w:val="0"/>
        <w:spacing w:line="259" w:lineRule="auto"/>
        <w:contextualSpacing/>
        <w:jc w:val="both"/>
        <w:rPr>
          <w:rFonts w:ascii="Calibri" w:hAnsi="Calibri" w:cs="Calibri"/>
          <w:sz w:val="22"/>
          <w:szCs w:val="22"/>
          <w:lang w:eastAsia="it-IT"/>
        </w:rPr>
      </w:pPr>
      <w:r w:rsidRPr="006071B6">
        <w:rPr>
          <w:rFonts w:ascii="Calibri" w:hAnsi="Calibri" w:cs="Calibri"/>
          <w:sz w:val="22"/>
          <w:szCs w:val="22"/>
          <w:lang w:eastAsia="it-IT"/>
        </w:rPr>
        <w:t>Il trattamento è necessario per finalità amministrative e contabili.</w:t>
      </w:r>
    </w:p>
    <w:p w14:paraId="34A791FB" w14:textId="7CF30192" w:rsidR="00814B1D" w:rsidRDefault="006071B6" w:rsidP="006071B6">
      <w:pPr>
        <w:numPr>
          <w:ilvl w:val="0"/>
          <w:numId w:val="13"/>
        </w:numPr>
        <w:suppressAutoHyphens w:val="0"/>
        <w:rPr>
          <w:rFonts w:ascii="Calibri" w:hAnsi="Calibri" w:cs="Calibri"/>
          <w:sz w:val="22"/>
          <w:szCs w:val="22"/>
          <w:lang w:eastAsia="it-IT"/>
        </w:rPr>
      </w:pPr>
      <w:r w:rsidRPr="006071B6">
        <w:rPr>
          <w:rFonts w:ascii="Calibri" w:hAnsi="Calibri" w:cs="Calibri"/>
          <w:sz w:val="22"/>
          <w:szCs w:val="22"/>
          <w:lang w:eastAsia="it-IT"/>
        </w:rPr>
        <w:t>Il trattamento è necessario per finalità di prevenzione dal contagio da COVID-19, in esecuzione del Protocollo di sicurezza anti-contagio adottato ai sensi dell’art. 1, n. 7, lett. d) del DPCM 11 marzo 2020.</w:t>
      </w:r>
    </w:p>
    <w:p w14:paraId="11903900" w14:textId="77777777" w:rsidR="006071B6" w:rsidRPr="006071B6" w:rsidRDefault="006071B6" w:rsidP="006071B6">
      <w:pPr>
        <w:suppressAutoHyphens w:val="0"/>
        <w:ind w:left="360"/>
        <w:rPr>
          <w:rFonts w:ascii="Calibri" w:hAnsi="Calibri" w:cs="Calibri"/>
          <w:sz w:val="22"/>
          <w:szCs w:val="22"/>
          <w:lang w:eastAsia="it-IT"/>
        </w:rPr>
      </w:pPr>
    </w:p>
    <w:p w14:paraId="1B982B3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Si informa inoltre che il conferimento dei dati è obbligatorio ed il loro mancato, parziale o inesatto conferimento potrà avere, come conseguenza, l'impossibilità di svolgere l’attività o fornire il servizio.</w:t>
      </w:r>
    </w:p>
    <w:p w14:paraId="37BEBF70" w14:textId="77777777" w:rsidR="00814B1D" w:rsidRPr="00814B1D" w:rsidRDefault="00814B1D" w:rsidP="00814B1D">
      <w:pPr>
        <w:suppressAutoHyphens w:val="0"/>
        <w:spacing w:after="24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71DAB32E"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6E18E504"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4C16CDA7"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p w14:paraId="21DC5B9B" w14:textId="77777777" w:rsidR="00814B1D" w:rsidRPr="00814B1D" w:rsidRDefault="00814B1D" w:rsidP="00814B1D">
      <w:pPr>
        <w:suppressAutoHyphens w:val="0"/>
        <w:jc w:val="both"/>
        <w:rPr>
          <w:rFonts w:ascii="Calibri" w:eastAsia="New York" w:hAnsi="Calibri" w:cs="Calibri"/>
          <w:sz w:val="22"/>
          <w:szCs w:val="22"/>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814B1D" w:rsidRPr="00814B1D" w14:paraId="7B9D62E1" w14:textId="77777777" w:rsidTr="008510FC">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B31E4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814B1D" w:rsidRPr="00814B1D" w14:paraId="4BA19BBC"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5FE750D1"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48143E2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814B1D" w:rsidRPr="00814B1D" w14:paraId="2B7FE18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11E06A45"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69598CE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814B1D" w:rsidRPr="00814B1D" w14:paraId="2A002E0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63FB9676"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45C8235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814B1D" w:rsidRPr="00814B1D" w14:paraId="2075FA6D"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63F2743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6761729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814B1D" w:rsidRPr="00814B1D" w14:paraId="264E9DE1"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6914ECD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62CE7AEC"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814B1D" w:rsidRPr="00814B1D" w14:paraId="3722AA6C"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310B9B0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254730A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814B1D" w:rsidRPr="00814B1D" w14:paraId="219C517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47F0C1B5"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diffusione</w:t>
            </w:r>
          </w:p>
        </w:tc>
        <w:tc>
          <w:tcPr>
            <w:tcW w:w="4950" w:type="dxa"/>
            <w:tcBorders>
              <w:top w:val="nil"/>
              <w:left w:val="nil"/>
              <w:bottom w:val="single" w:sz="6" w:space="0" w:color="auto"/>
              <w:right w:val="single" w:sz="6" w:space="0" w:color="auto"/>
            </w:tcBorders>
            <w:shd w:val="clear" w:color="auto" w:fill="auto"/>
            <w:hideMark/>
          </w:tcPr>
          <w:p w14:paraId="7A4419BD"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r w:rsidR="00814B1D" w:rsidRPr="00814B1D" w14:paraId="4C653E4A"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04EDE1A1"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shd w:val="clear" w:color="auto" w:fill="auto"/>
            <w:hideMark/>
          </w:tcPr>
          <w:p w14:paraId="34F59516" w14:textId="4AA17F47" w:rsidR="00814B1D" w:rsidRPr="00814B1D" w:rsidRDefault="00ED1EE8" w:rsidP="00814B1D">
            <w:pPr>
              <w:suppressAutoHyphens w:val="0"/>
              <w:rPr>
                <w:rFonts w:ascii="Calibri" w:hAnsi="Calibri" w:cs="Calibri"/>
                <w:sz w:val="22"/>
                <w:szCs w:val="22"/>
                <w:lang w:eastAsia="it-IT"/>
              </w:rPr>
            </w:pPr>
            <w:r w:rsidRPr="00ED1EE8">
              <w:rPr>
                <w:rFonts w:ascii="Calibri" w:hAnsi="Calibri" w:cs="Calibri"/>
                <w:sz w:val="22"/>
                <w:szCs w:val="22"/>
                <w:lang w:eastAsia="it-IT"/>
              </w:rPr>
              <w:t xml:space="preserve">[X] </w:t>
            </w:r>
            <w:r>
              <w:rPr>
                <w:rFonts w:ascii="Calibri" w:hAnsi="Calibri" w:cs="Calibri"/>
                <w:sz w:val="22"/>
                <w:szCs w:val="22"/>
                <w:lang w:eastAsia="it-IT"/>
              </w:rPr>
              <w:t>profilazione</w:t>
            </w:r>
          </w:p>
        </w:tc>
      </w:tr>
    </w:tbl>
    <w:p w14:paraId="631379CB" w14:textId="77777777" w:rsidR="00814B1D" w:rsidRPr="00814B1D" w:rsidRDefault="00814B1D" w:rsidP="00814B1D">
      <w:pPr>
        <w:suppressAutoHyphens w:val="0"/>
        <w:jc w:val="both"/>
        <w:rPr>
          <w:rFonts w:ascii="Calibri" w:eastAsia="New York" w:hAnsi="Calibri" w:cs="Calibri"/>
          <w:sz w:val="22"/>
          <w:szCs w:val="22"/>
          <w:lang w:eastAsia="it-IT"/>
        </w:rPr>
      </w:pPr>
    </w:p>
    <w:p w14:paraId="7D344393" w14:textId="24CA5361"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AC3B82">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287CCBFE" w14:textId="77777777" w:rsidR="002571FA" w:rsidRPr="002571FA" w:rsidRDefault="002571FA" w:rsidP="002571FA">
      <w:pPr>
        <w:suppressAutoHyphens w:val="0"/>
        <w:spacing w:line="259" w:lineRule="auto"/>
        <w:jc w:val="both"/>
        <w:rPr>
          <w:rFonts w:ascii="Calibri" w:eastAsia="Calibri" w:hAnsi="Calibri" w:cs="Calibri"/>
          <w:sz w:val="22"/>
          <w:szCs w:val="22"/>
          <w:lang w:eastAsia="en-US"/>
        </w:rPr>
      </w:pPr>
      <w:r w:rsidRPr="002571FA">
        <w:rPr>
          <w:rFonts w:ascii="Calibri" w:eastAsia="Calibri" w:hAnsi="Calibri" w:cs="Calibri"/>
          <w:sz w:val="22"/>
          <w:szCs w:val="22"/>
          <w:lang w:eastAsia="en-US"/>
        </w:rPr>
        <w:lastRenderedPageBreak/>
        <w:t>Il trattamento potrebbe comportare l'attivazione di processi decisionali automatizzati, compresa la profilazione, per l’assolvimento delle finalità sopra descritte (art. 22, par. 2, lett. e) e art. 9, par. 2, lett. g) del GDPR).</w:t>
      </w:r>
    </w:p>
    <w:p w14:paraId="56AA86F2" w14:textId="77777777" w:rsidR="002571FA" w:rsidRPr="002571FA" w:rsidRDefault="002571FA" w:rsidP="002571FA">
      <w:pPr>
        <w:suppressAutoHyphens w:val="0"/>
        <w:spacing w:line="259" w:lineRule="auto"/>
        <w:jc w:val="both"/>
        <w:rPr>
          <w:rFonts w:ascii="Calibri" w:eastAsia="Calibri" w:hAnsi="Calibri" w:cs="Calibri"/>
          <w:sz w:val="22"/>
          <w:szCs w:val="22"/>
          <w:lang w:eastAsia="en-US"/>
        </w:rPr>
      </w:pPr>
      <w:r w:rsidRPr="002571FA">
        <w:rPr>
          <w:rFonts w:ascii="Calibri" w:eastAsia="Calibri" w:hAnsi="Calibri" w:cs="Calibri"/>
          <w:sz w:val="22"/>
          <w:szCs w:val="22"/>
          <w:lang w:eastAsia="en-US"/>
        </w:rPr>
        <w:t>Nel caso in cui l’attivazione di processi decisionali automatizzati, compresa la profilazione, sia basata sul consenso, questo sarà richiesto all’interessato. Nessuna conseguenza potrà essere determinata dalla mancata prestazione del consenso.</w:t>
      </w:r>
    </w:p>
    <w:p w14:paraId="0802EDAE"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7364E89A"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013C4539"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00385721" w14:textId="77777777" w:rsidR="00814B1D" w:rsidRPr="00814B1D" w:rsidRDefault="00814B1D" w:rsidP="00814B1D">
      <w:pPr>
        <w:suppressAutoHyphens w:val="0"/>
        <w:jc w:val="both"/>
        <w:rPr>
          <w:rFonts w:ascii="Calibri" w:eastAsia="New York" w:hAnsi="Calibri" w:cs="Calibri"/>
          <w:sz w:val="22"/>
          <w:szCs w:val="20"/>
          <w:lang w:eastAsia="it-IT"/>
        </w:rPr>
      </w:pPr>
    </w:p>
    <w:p w14:paraId="3CB94FB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2C32DD0B"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3656BB20"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29CB5A76" w14:textId="51983FBA" w:rsidR="00AB31BD" w:rsidRDefault="00AB31B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AB31BD">
        <w:rPr>
          <w:rFonts w:ascii="Calibri" w:eastAsia="Calibri" w:hAnsi="Calibri" w:cs="Calibri"/>
          <w:sz w:val="22"/>
          <w:szCs w:val="22"/>
          <w:lang w:eastAsia="en-US"/>
        </w:rPr>
        <w:t>componenti della commissione</w:t>
      </w:r>
      <w:r>
        <w:rPr>
          <w:rFonts w:ascii="Calibri" w:eastAsia="Calibri" w:hAnsi="Calibri" w:cs="Calibri"/>
          <w:sz w:val="22"/>
          <w:szCs w:val="22"/>
          <w:lang w:eastAsia="en-US"/>
        </w:rPr>
        <w:t>;</w:t>
      </w:r>
    </w:p>
    <w:p w14:paraId="38558315" w14:textId="449A9D4B"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439288E8"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679B02AC" w14:textId="77777777" w:rsid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40C26AE2" w14:textId="77777777" w:rsidR="00590E82" w:rsidRPr="00814B1D" w:rsidRDefault="00590E82" w:rsidP="00590E82">
      <w:pPr>
        <w:suppressAutoHyphens w:val="0"/>
        <w:spacing w:after="160" w:line="259" w:lineRule="auto"/>
        <w:ind w:left="724"/>
        <w:contextualSpacing/>
        <w:jc w:val="both"/>
        <w:rPr>
          <w:rFonts w:ascii="Calibri" w:eastAsia="Calibri" w:hAnsi="Calibri" w:cs="Calibri"/>
          <w:sz w:val="22"/>
          <w:szCs w:val="22"/>
          <w:lang w:eastAsia="en-US"/>
        </w:rPr>
      </w:pPr>
    </w:p>
    <w:p w14:paraId="7D8B373D" w14:textId="33781735"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AC3B82">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60D328E0"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Suoi Dati Personali sono trattati all’interno del territorio dell’Unione Europea e non vengono diffusi. </w:t>
      </w:r>
    </w:p>
    <w:p w14:paraId="1FD4142F" w14:textId="7AF50F5A" w:rsidR="00814B1D" w:rsidRPr="00814B1D" w:rsidRDefault="00814B1D" w:rsidP="00814B1D">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7E70E9">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26171DC0"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5FDD1DF3"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40D2CCE4" w14:textId="77777777" w:rsidR="00814B1D" w:rsidRPr="00814B1D" w:rsidRDefault="00814B1D" w:rsidP="00BC2765">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30EAD805" w14:textId="77777777" w:rsidR="00483A59" w:rsidRPr="00483A59"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I Dati sono trattati dal Titolare e dal personale autorizzato e conservati per tutto il tempo necessario allo svolgimento della procedura concorsuale e in ragione delle potenziali azioni legali esercitabili, ovvero, in caso di pendenza di una controversia, fino al passaggio in giudicato della relativa sentenza.</w:t>
      </w:r>
    </w:p>
    <w:p w14:paraId="3C6DF5B5" w14:textId="77777777" w:rsidR="00483A59" w:rsidRPr="00483A59"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 xml:space="preserve">Successivamente, alla conclusione del procedimento amministrativo o giudiziario, i dati saranno conservati in conformità alle norme sulla conservazione della documentazione prevista per la Pubblica </w:t>
      </w:r>
      <w:r w:rsidRPr="00483A59">
        <w:rPr>
          <w:rFonts w:ascii="Calibri" w:eastAsia="New York" w:hAnsi="Calibri" w:cs="Calibri"/>
          <w:sz w:val="22"/>
          <w:szCs w:val="22"/>
          <w:lang w:eastAsia="it-IT"/>
        </w:rPr>
        <w:lastRenderedPageBreak/>
        <w:t>Amministrazione. Le scritture contabili, le fatture, le lettere ed i documenti a queste equiparati saranno conservate per i 10 anni successivi alla cessazione del servizio (art. 2220 c.c.).</w:t>
      </w:r>
    </w:p>
    <w:p w14:paraId="53092890" w14:textId="77777777" w:rsidR="00483A59" w:rsidRPr="00483A59"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4199EAD6" w14:textId="2165F840" w:rsidR="00814B1D" w:rsidRPr="00814B1D"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48D2E8B6" w14:textId="77777777" w:rsidR="00814B1D" w:rsidRPr="00814B1D" w:rsidRDefault="00814B1D" w:rsidP="00814B1D">
      <w:pPr>
        <w:suppressAutoHyphens w:val="0"/>
        <w:rPr>
          <w:rFonts w:ascii="New York" w:eastAsia="New York" w:hAnsi="New York" w:cs="Calibri"/>
          <w:b/>
          <w:bCs/>
          <w:sz w:val="22"/>
          <w:szCs w:val="22"/>
          <w:lang w:eastAsia="it-IT"/>
        </w:rPr>
      </w:pPr>
    </w:p>
    <w:p w14:paraId="5E366735"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682234F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0356EA5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3868895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1D6A5708"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139981C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0313BDA1"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275E8E4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7184E38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1219A98F" w14:textId="6ED1C3F8"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BF08F0">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7D8A7BA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44B5E7E4" w14:textId="77777777" w:rsidR="00814B1D" w:rsidRPr="00814B1D" w:rsidRDefault="00680AA8"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9">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118E015A"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38B59755" w14:textId="77777777" w:rsidR="00814B1D" w:rsidRPr="00814B1D" w:rsidRDefault="00814B1D" w:rsidP="00AB31BD">
      <w:pPr>
        <w:suppressAutoHyphens w:val="0"/>
        <w:spacing w:after="160" w:line="259" w:lineRule="auto"/>
        <w:contextualSpacing/>
        <w:rPr>
          <w:rFonts w:ascii="Calibri" w:eastAsia="Calibri" w:hAnsi="Calibri" w:cs="Calibri"/>
          <w:b/>
          <w:bCs/>
          <w:sz w:val="22"/>
          <w:szCs w:val="22"/>
          <w:lang w:eastAsia="en-US"/>
        </w:rPr>
      </w:pPr>
    </w:p>
    <w:p w14:paraId="297B71CB"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6FCB6EA8" w14:textId="77777777" w:rsidR="00164265" w:rsidRPr="00164265" w:rsidRDefault="00164265" w:rsidP="00164265">
      <w:pPr>
        <w:suppressAutoHyphens w:val="0"/>
        <w:jc w:val="both"/>
        <w:rPr>
          <w:rFonts w:ascii="Calibri" w:eastAsia="New York" w:hAnsi="Calibri" w:cs="Calibri"/>
          <w:sz w:val="22"/>
          <w:szCs w:val="22"/>
          <w:lang w:eastAsia="it-IT"/>
        </w:rPr>
      </w:pPr>
      <w:r w:rsidRPr="00164265">
        <w:rPr>
          <w:rFonts w:ascii="Calibri" w:eastAsia="New York" w:hAnsi="Calibri" w:cs="Calibri"/>
          <w:sz w:val="22"/>
          <w:szCs w:val="22"/>
          <w:lang w:eastAsia="it-IT"/>
        </w:rPr>
        <w:t xml:space="preserve">Il Titolare del Trattamento si riserva il diritto di apportare modifiche alla presente informativa in qualunque momento notificandolo sulle pagine del proprio sito web e, qualora tecnicamente e legalmente fattibile, inviando una notifica ai partecipanti ai concorsi attraverso uno degli estremi di contatto di cui è in possesso. </w:t>
      </w:r>
    </w:p>
    <w:p w14:paraId="6944183B" w14:textId="6A610FE6" w:rsidR="00814B1D" w:rsidRPr="00814B1D" w:rsidRDefault="00164265" w:rsidP="00164265">
      <w:pPr>
        <w:suppressAutoHyphens w:val="0"/>
        <w:jc w:val="both"/>
        <w:rPr>
          <w:rFonts w:ascii="Calibri" w:eastAsia="New York" w:hAnsi="Calibri" w:cs="Calibri"/>
          <w:sz w:val="22"/>
          <w:szCs w:val="22"/>
          <w:lang w:eastAsia="it-IT"/>
        </w:rPr>
      </w:pPr>
      <w:r w:rsidRPr="00164265">
        <w:rPr>
          <w:rFonts w:ascii="Calibri" w:eastAsia="New York" w:hAnsi="Calibri" w:cs="Calibri"/>
          <w:sz w:val="22"/>
          <w:szCs w:val="22"/>
          <w:lang w:eastAsia="it-IT"/>
        </w:rPr>
        <w:t>Qualora le modifiche interessino trattamenti la cui base giuridica è il consenso, il Titolare provvederà a raccogliere nuovamente il consenso, se necessario.</w:t>
      </w:r>
    </w:p>
    <w:p w14:paraId="7462848B" w14:textId="77777777" w:rsidR="00814B1D" w:rsidRPr="00814B1D" w:rsidRDefault="00814B1D" w:rsidP="00814B1D">
      <w:pPr>
        <w:suppressAutoHyphens w:val="0"/>
        <w:rPr>
          <w:rFonts w:ascii="Calibri" w:eastAsia="Calibri" w:hAnsi="Calibri"/>
          <w:sz w:val="22"/>
          <w:szCs w:val="22"/>
          <w:lang w:eastAsia="it-IT"/>
        </w:rPr>
      </w:pPr>
    </w:p>
    <w:p w14:paraId="0283C508" w14:textId="77777777" w:rsidR="00814B1D" w:rsidRPr="00814B1D" w:rsidRDefault="00814B1D" w:rsidP="00814B1D">
      <w:pPr>
        <w:suppressAutoHyphens w:val="0"/>
        <w:rPr>
          <w:rFonts w:ascii="Calibri" w:eastAsia="Calibri" w:hAnsi="Calibri"/>
          <w:szCs w:val="20"/>
          <w:lang w:eastAsia="it-IT"/>
        </w:rPr>
      </w:pPr>
    </w:p>
    <w:p w14:paraId="142A7330" w14:textId="77777777" w:rsidR="00814B1D" w:rsidRPr="00814B1D" w:rsidRDefault="00814B1D" w:rsidP="00814B1D">
      <w:pPr>
        <w:suppressAutoHyphens w:val="0"/>
        <w:rPr>
          <w:rFonts w:ascii="Calibri" w:eastAsia="Calibri" w:hAnsi="Calibri"/>
          <w:szCs w:val="20"/>
          <w:lang w:eastAsia="it-IT"/>
        </w:rPr>
      </w:pPr>
    </w:p>
    <w:p w14:paraId="3B91C385" w14:textId="77777777" w:rsidR="00814B1D" w:rsidRDefault="00814B1D">
      <w:pPr>
        <w:widowControl w:val="0"/>
        <w:suppressAutoHyphens w:val="0"/>
        <w:autoSpaceDE w:val="0"/>
        <w:autoSpaceDN w:val="0"/>
        <w:adjustRightInd w:val="0"/>
        <w:spacing w:after="120"/>
        <w:ind w:left="284" w:hanging="284"/>
        <w:jc w:val="both"/>
        <w:rPr>
          <w:rFonts w:ascii="Arial" w:hAnsi="Arial" w:cs="Arial"/>
          <w:sz w:val="20"/>
          <w:szCs w:val="20"/>
          <w:lang w:eastAsia="it-IT"/>
        </w:rPr>
      </w:pPr>
    </w:p>
    <w:sectPr w:rsidR="00814B1D" w:rsidSect="006211BC">
      <w:headerReference w:type="default" r:id="rId10"/>
      <w:footerReference w:type="default" r:id="rId11"/>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767C" w14:textId="77777777" w:rsidR="00680AA8" w:rsidRDefault="00680AA8">
      <w:r>
        <w:separator/>
      </w:r>
    </w:p>
  </w:endnote>
  <w:endnote w:type="continuationSeparator" w:id="0">
    <w:p w14:paraId="2270CC43" w14:textId="77777777" w:rsidR="00680AA8" w:rsidRDefault="0068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244F88CF" w14:textId="75E32D95" w:rsidR="00D06273" w:rsidRDefault="003B462D">
        <w:pPr>
          <w:pStyle w:val="Pidipagina"/>
          <w:jc w:val="center"/>
        </w:pPr>
        <w:r>
          <w:fldChar w:fldCharType="begin"/>
        </w:r>
        <w:r w:rsidR="00D06273">
          <w:instrText>PAGE   \* MERGEFORMAT</w:instrText>
        </w:r>
        <w:r>
          <w:fldChar w:fldCharType="separate"/>
        </w:r>
        <w:r w:rsidR="00871C51">
          <w:rPr>
            <w:noProof/>
          </w:rPr>
          <w:t>1</w:t>
        </w:r>
        <w:r>
          <w:fldChar w:fldCharType="end"/>
        </w:r>
      </w:p>
    </w:sdtContent>
  </w:sdt>
  <w:p w14:paraId="1A40458B"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0CD0" w14:textId="77777777" w:rsidR="00680AA8" w:rsidRDefault="00680AA8">
      <w:pPr>
        <w:spacing w:before="120"/>
      </w:pPr>
      <w:r>
        <w:separator/>
      </w:r>
    </w:p>
  </w:footnote>
  <w:footnote w:type="continuationSeparator" w:id="0">
    <w:p w14:paraId="0C6B4208" w14:textId="77777777" w:rsidR="00680AA8" w:rsidRDefault="00680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B14" w14:textId="20CDD6EC" w:rsidR="002C7BBA" w:rsidRDefault="002C7BBA" w:rsidP="002C7BBA">
    <w:pPr>
      <w:pStyle w:val="Intestazione"/>
      <w:jc w:val="center"/>
    </w:pPr>
  </w:p>
  <w:p w14:paraId="34270151"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353"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singleLevel"/>
    <w:tmpl w:val="0000000B"/>
    <w:name w:val="WW8Num17"/>
    <w:lvl w:ilvl="0">
      <w:start w:val="1"/>
      <w:numFmt w:val="bullet"/>
      <w:lvlText w:val=""/>
      <w:lvlJc w:val="left"/>
      <w:pPr>
        <w:tabs>
          <w:tab w:val="num" w:pos="0"/>
        </w:tabs>
        <w:ind w:left="1130" w:hanging="360"/>
      </w:pPr>
      <w:rPr>
        <w:rFonts w:ascii="Symbol" w:hAnsi="Symbol"/>
      </w:rPr>
    </w:lvl>
  </w:abstractNum>
  <w:abstractNum w:abstractNumId="12" w15:restartNumberingAfterBreak="0">
    <w:nsid w:val="0000000C"/>
    <w:multiLevelType w:val="singleLevel"/>
    <w:tmpl w:val="0000000C"/>
    <w:name w:val="WW8Num18"/>
    <w:lvl w:ilvl="0">
      <w:start w:val="1"/>
      <w:numFmt w:val="decimal"/>
      <w:lvlText w:val="%1."/>
      <w:lvlJc w:val="left"/>
      <w:pPr>
        <w:tabs>
          <w:tab w:val="num" w:pos="0"/>
        </w:tabs>
        <w:ind w:left="502" w:hanging="360"/>
      </w:pPr>
    </w:lvl>
  </w:abstractNum>
  <w:abstractNum w:abstractNumId="13" w15:restartNumberingAfterBreak="0">
    <w:nsid w:val="0000000D"/>
    <w:multiLevelType w:val="singleLevel"/>
    <w:tmpl w:val="0000000D"/>
    <w:name w:val="WW8Num19"/>
    <w:lvl w:ilvl="0">
      <w:start w:val="1"/>
      <w:numFmt w:val="bullet"/>
      <w:lvlText w:val=""/>
      <w:lvlJc w:val="left"/>
      <w:pPr>
        <w:tabs>
          <w:tab w:val="num" w:pos="0"/>
        </w:tabs>
        <w:ind w:left="1471" w:hanging="360"/>
      </w:pPr>
      <w:rPr>
        <w:rFonts w:ascii="Symbol" w:hAnsi="Symbol"/>
      </w:rPr>
    </w:lvl>
  </w:abstractNum>
  <w:abstractNum w:abstractNumId="14" w15:restartNumberingAfterBreak="0">
    <w:nsid w:val="0000000E"/>
    <w:multiLevelType w:val="singleLevel"/>
    <w:tmpl w:val="0000000E"/>
    <w:name w:val="WW8Num20"/>
    <w:lvl w:ilvl="0">
      <w:start w:val="1"/>
      <w:numFmt w:val="bullet"/>
      <w:lvlText w:val=""/>
      <w:lvlJc w:val="left"/>
      <w:pPr>
        <w:tabs>
          <w:tab w:val="num" w:pos="0"/>
        </w:tabs>
        <w:ind w:left="1130" w:hanging="360"/>
      </w:pPr>
      <w:rPr>
        <w:rFonts w:ascii="Symbol" w:hAnsi="Symbol"/>
      </w:rPr>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3"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0"/>
  </w:num>
  <w:num w:numId="4">
    <w:abstractNumId w:val="35"/>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1"/>
  </w:num>
  <w:num w:numId="8">
    <w:abstractNumId w:val="26"/>
  </w:num>
  <w:num w:numId="9">
    <w:abstractNumId w:val="25"/>
  </w:num>
  <w:num w:numId="10">
    <w:abstractNumId w:val="28"/>
  </w:num>
  <w:num w:numId="11">
    <w:abstractNumId w:val="27"/>
  </w:num>
  <w:num w:numId="12">
    <w:abstractNumId w:val="32"/>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15273"/>
    <w:rsid w:val="00017881"/>
    <w:rsid w:val="000B0F28"/>
    <w:rsid w:val="00100291"/>
    <w:rsid w:val="00111FD7"/>
    <w:rsid w:val="00144C98"/>
    <w:rsid w:val="00145D62"/>
    <w:rsid w:val="001510E3"/>
    <w:rsid w:val="00162422"/>
    <w:rsid w:val="00164265"/>
    <w:rsid w:val="00187551"/>
    <w:rsid w:val="001C214E"/>
    <w:rsid w:val="002571FA"/>
    <w:rsid w:val="002575B1"/>
    <w:rsid w:val="00263CC4"/>
    <w:rsid w:val="00270D73"/>
    <w:rsid w:val="0029366F"/>
    <w:rsid w:val="00295FA5"/>
    <w:rsid w:val="002A6E90"/>
    <w:rsid w:val="002B71FD"/>
    <w:rsid w:val="002C7BBA"/>
    <w:rsid w:val="002D0E51"/>
    <w:rsid w:val="00306D08"/>
    <w:rsid w:val="00397F63"/>
    <w:rsid w:val="003B1C5B"/>
    <w:rsid w:val="003B1EC9"/>
    <w:rsid w:val="003B462D"/>
    <w:rsid w:val="003D21F6"/>
    <w:rsid w:val="00406F9C"/>
    <w:rsid w:val="00410FEB"/>
    <w:rsid w:val="004132EB"/>
    <w:rsid w:val="004547C7"/>
    <w:rsid w:val="0048153F"/>
    <w:rsid w:val="00483A59"/>
    <w:rsid w:val="004954B3"/>
    <w:rsid w:val="004D2E14"/>
    <w:rsid w:val="004F3DAF"/>
    <w:rsid w:val="00517099"/>
    <w:rsid w:val="005417AD"/>
    <w:rsid w:val="00586C90"/>
    <w:rsid w:val="00590E82"/>
    <w:rsid w:val="00593952"/>
    <w:rsid w:val="00595BAC"/>
    <w:rsid w:val="005D3B94"/>
    <w:rsid w:val="005E0597"/>
    <w:rsid w:val="006030DE"/>
    <w:rsid w:val="00603AB3"/>
    <w:rsid w:val="006071B6"/>
    <w:rsid w:val="006211BC"/>
    <w:rsid w:val="006261D4"/>
    <w:rsid w:val="00662E7C"/>
    <w:rsid w:val="00677F72"/>
    <w:rsid w:val="00680AA8"/>
    <w:rsid w:val="0068583F"/>
    <w:rsid w:val="00696DD2"/>
    <w:rsid w:val="006A06A8"/>
    <w:rsid w:val="006C14E5"/>
    <w:rsid w:val="00703107"/>
    <w:rsid w:val="007069E4"/>
    <w:rsid w:val="007212C2"/>
    <w:rsid w:val="00755586"/>
    <w:rsid w:val="007E70E9"/>
    <w:rsid w:val="007E76A1"/>
    <w:rsid w:val="007F50D7"/>
    <w:rsid w:val="007F6511"/>
    <w:rsid w:val="00814B1D"/>
    <w:rsid w:val="008314AC"/>
    <w:rsid w:val="00841496"/>
    <w:rsid w:val="00841C36"/>
    <w:rsid w:val="008438A5"/>
    <w:rsid w:val="00870A05"/>
    <w:rsid w:val="00871C51"/>
    <w:rsid w:val="008814DD"/>
    <w:rsid w:val="008A0A26"/>
    <w:rsid w:val="008D44BE"/>
    <w:rsid w:val="008D627D"/>
    <w:rsid w:val="00903693"/>
    <w:rsid w:val="009466FD"/>
    <w:rsid w:val="009508EB"/>
    <w:rsid w:val="009539D6"/>
    <w:rsid w:val="0095535E"/>
    <w:rsid w:val="00977928"/>
    <w:rsid w:val="009A4213"/>
    <w:rsid w:val="009B0AC1"/>
    <w:rsid w:val="009D6CC8"/>
    <w:rsid w:val="009E099F"/>
    <w:rsid w:val="00A06AC2"/>
    <w:rsid w:val="00A072B6"/>
    <w:rsid w:val="00A076AB"/>
    <w:rsid w:val="00A468C9"/>
    <w:rsid w:val="00A51B15"/>
    <w:rsid w:val="00A62B56"/>
    <w:rsid w:val="00A7556C"/>
    <w:rsid w:val="00AB31BD"/>
    <w:rsid w:val="00AC3B82"/>
    <w:rsid w:val="00AE06A6"/>
    <w:rsid w:val="00AF0E13"/>
    <w:rsid w:val="00B03C8E"/>
    <w:rsid w:val="00B10438"/>
    <w:rsid w:val="00B356AA"/>
    <w:rsid w:val="00B47B66"/>
    <w:rsid w:val="00B73051"/>
    <w:rsid w:val="00B9020E"/>
    <w:rsid w:val="00BC2765"/>
    <w:rsid w:val="00BD0D24"/>
    <w:rsid w:val="00BE675B"/>
    <w:rsid w:val="00BF08F0"/>
    <w:rsid w:val="00C537F0"/>
    <w:rsid w:val="00C70B86"/>
    <w:rsid w:val="00C927D5"/>
    <w:rsid w:val="00CC20C6"/>
    <w:rsid w:val="00D06273"/>
    <w:rsid w:val="00D61E20"/>
    <w:rsid w:val="00DB408A"/>
    <w:rsid w:val="00DB7A92"/>
    <w:rsid w:val="00DE0CB0"/>
    <w:rsid w:val="00DE6DE2"/>
    <w:rsid w:val="00DF2FED"/>
    <w:rsid w:val="00E368C0"/>
    <w:rsid w:val="00E5158D"/>
    <w:rsid w:val="00E722A2"/>
    <w:rsid w:val="00EA530B"/>
    <w:rsid w:val="00ED1108"/>
    <w:rsid w:val="00ED1EE8"/>
    <w:rsid w:val="00ED5150"/>
    <w:rsid w:val="00F02A12"/>
    <w:rsid w:val="00F05B89"/>
    <w:rsid w:val="00F2567B"/>
    <w:rsid w:val="00F56EFF"/>
    <w:rsid w:val="00FC26DB"/>
    <w:rsid w:val="00FD22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DC2"/>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Menzionenonrisolta">
    <w:name w:val="Unresolved Mention"/>
    <w:basedOn w:val="Carpredefinitoparagrafo"/>
    <w:uiPriority w:val="99"/>
    <w:semiHidden/>
    <w:unhideWhenUsed/>
    <w:rsid w:val="00BC2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urnogdpr@qualificagroup.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1C7B-F7D4-4395-AB82-C8DE2D91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1811</Words>
  <Characters>10326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49</cp:revision>
  <cp:lastPrinted>2018-03-21T16:35:00Z</cp:lastPrinted>
  <dcterms:created xsi:type="dcterms:W3CDTF">2021-02-01T08:16:00Z</dcterms:created>
  <dcterms:modified xsi:type="dcterms:W3CDTF">2021-04-19T11:01:00Z</dcterms:modified>
</cp:coreProperties>
</file>